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DF2" w:rsidRDefault="00850A4A">
      <w:pPr>
        <w:spacing w:after="0" w:line="240" w:lineRule="auto"/>
        <w:jc w:val="center"/>
        <w:rPr>
          <w:rFonts w:ascii="Trebuchet MS Bold" w:hAnsi="Trebuchet MS Bold"/>
          <w:sz w:val="28"/>
        </w:rPr>
      </w:pPr>
      <w:r>
        <w:rPr>
          <w:rFonts w:ascii="Trebuchet MS Bold" w:hAnsi="Trebuchet MS Bold"/>
          <w:sz w:val="28"/>
        </w:rPr>
        <w:t>P</w:t>
      </w:r>
      <w:r w:rsidR="000F110F">
        <w:rPr>
          <w:rFonts w:ascii="Trebuchet MS Bold" w:hAnsi="Trebuchet MS Bold"/>
          <w:sz w:val="28"/>
        </w:rPr>
        <w:t>artnership for a Health</w:t>
      </w:r>
      <w:r w:rsidR="00B115BD">
        <w:rPr>
          <w:rFonts w:ascii="Trebuchet MS Bold" w:hAnsi="Trebuchet MS Bold"/>
          <w:sz w:val="28"/>
        </w:rPr>
        <w:t>y</w:t>
      </w:r>
      <w:r w:rsidR="000F110F">
        <w:rPr>
          <w:rFonts w:ascii="Trebuchet MS Bold" w:hAnsi="Trebuchet MS Bold"/>
          <w:sz w:val="28"/>
        </w:rPr>
        <w:t xml:space="preserve"> Community</w:t>
      </w:r>
    </w:p>
    <w:p w:rsidR="00C07DF2" w:rsidRPr="00850A4A" w:rsidRDefault="00850A4A">
      <w:pPr>
        <w:spacing w:after="0" w:line="240" w:lineRule="auto"/>
        <w:jc w:val="center"/>
        <w:rPr>
          <w:rFonts w:asciiTheme="minorHAnsi" w:hAnsiTheme="minorHAnsi"/>
          <w:sz w:val="26"/>
        </w:rPr>
      </w:pPr>
      <w:r w:rsidRPr="00850A4A">
        <w:rPr>
          <w:rFonts w:asciiTheme="minorHAnsi" w:hAnsiTheme="minorHAnsi"/>
          <w:sz w:val="26"/>
        </w:rPr>
        <w:t>HEAL Implementation Team</w:t>
      </w:r>
    </w:p>
    <w:p w:rsidR="00850A4A" w:rsidRDefault="004655DE" w:rsidP="00DF6067">
      <w:pPr>
        <w:spacing w:after="0" w:line="240" w:lineRule="auto"/>
        <w:jc w:val="center"/>
        <w:rPr>
          <w:rFonts w:asciiTheme="minorHAnsi" w:hAnsiTheme="minorHAnsi"/>
          <w:sz w:val="26"/>
        </w:rPr>
      </w:pPr>
      <w:r>
        <w:rPr>
          <w:rFonts w:asciiTheme="minorHAnsi" w:hAnsiTheme="minorHAnsi"/>
          <w:sz w:val="26"/>
        </w:rPr>
        <w:t>Feb 8</w:t>
      </w:r>
      <w:r w:rsidR="00DF6067">
        <w:rPr>
          <w:rFonts w:asciiTheme="minorHAnsi" w:hAnsiTheme="minorHAnsi"/>
          <w:sz w:val="26"/>
        </w:rPr>
        <w:t>, 2018</w:t>
      </w:r>
    </w:p>
    <w:p w:rsidR="006B5DFE" w:rsidRDefault="006B5DFE">
      <w:pPr>
        <w:spacing w:after="0" w:line="240" w:lineRule="auto"/>
        <w:jc w:val="center"/>
        <w:rPr>
          <w:rFonts w:asciiTheme="minorHAnsi" w:hAnsiTheme="minorHAnsi"/>
          <w:sz w:val="26"/>
        </w:rPr>
      </w:pPr>
      <w:r>
        <w:rPr>
          <w:rFonts w:asciiTheme="minorHAnsi" w:hAnsiTheme="minorHAnsi"/>
          <w:sz w:val="26"/>
        </w:rPr>
        <w:t xml:space="preserve">2p.m. </w:t>
      </w:r>
    </w:p>
    <w:p w:rsidR="00850A4A" w:rsidRDefault="004655DE" w:rsidP="00DF6067">
      <w:pPr>
        <w:spacing w:after="0" w:line="240" w:lineRule="auto"/>
        <w:jc w:val="center"/>
        <w:rPr>
          <w:rFonts w:asciiTheme="minorHAnsi" w:hAnsiTheme="minorHAnsi"/>
          <w:sz w:val="26"/>
        </w:rPr>
      </w:pPr>
      <w:r>
        <w:rPr>
          <w:rFonts w:asciiTheme="minorHAnsi" w:hAnsiTheme="minorHAnsi"/>
          <w:sz w:val="26"/>
        </w:rPr>
        <w:t>Peoria City</w:t>
      </w:r>
      <w:r w:rsidR="00DF6067">
        <w:rPr>
          <w:rFonts w:asciiTheme="minorHAnsi" w:hAnsiTheme="minorHAnsi"/>
          <w:sz w:val="26"/>
        </w:rPr>
        <w:t xml:space="preserve"> County</w:t>
      </w:r>
      <w:r>
        <w:rPr>
          <w:rFonts w:asciiTheme="minorHAnsi" w:hAnsiTheme="minorHAnsi"/>
          <w:sz w:val="26"/>
        </w:rPr>
        <w:t xml:space="preserve"> Health Department</w:t>
      </w:r>
    </w:p>
    <w:p w:rsidR="001F43AC" w:rsidRPr="00850A4A" w:rsidRDefault="001F43AC">
      <w:pPr>
        <w:spacing w:after="0" w:line="240" w:lineRule="auto"/>
        <w:jc w:val="center"/>
        <w:rPr>
          <w:rFonts w:asciiTheme="minorHAnsi" w:hAnsiTheme="minorHAnsi"/>
          <w:sz w:val="26"/>
        </w:rPr>
      </w:pPr>
    </w:p>
    <w:p w:rsidR="00C07DF2" w:rsidRDefault="00C07DF2">
      <w:pPr>
        <w:spacing w:after="0" w:line="240" w:lineRule="auto"/>
        <w:rPr>
          <w:b/>
          <w:color w:val="810000"/>
          <w:sz w:val="28"/>
        </w:rPr>
      </w:pPr>
      <w:r>
        <w:rPr>
          <w:rFonts w:ascii="Trebuchet MS Bold" w:hAnsi="Trebuchet MS Bold"/>
          <w:sz w:val="24"/>
        </w:rPr>
        <w:tab/>
      </w:r>
      <w:r>
        <w:rPr>
          <w:rFonts w:ascii="Trebuchet MS Bold" w:hAnsi="Trebuchet MS Bold"/>
          <w:sz w:val="24"/>
        </w:rPr>
        <w:tab/>
      </w:r>
      <w:r>
        <w:rPr>
          <w:rFonts w:ascii="Trebuchet MS Bold" w:hAnsi="Trebuchet MS Bold"/>
          <w:sz w:val="24"/>
        </w:rPr>
        <w:tab/>
      </w:r>
      <w:r>
        <w:rPr>
          <w:rFonts w:ascii="Trebuchet MS Bold" w:hAnsi="Trebuchet MS Bold"/>
          <w:sz w:val="24"/>
        </w:rPr>
        <w:tab/>
      </w:r>
      <w:r>
        <w:rPr>
          <w:rFonts w:ascii="Trebuchet MS Bold" w:hAnsi="Trebuchet MS Bold"/>
          <w:sz w:val="24"/>
        </w:rPr>
        <w:tab/>
      </w:r>
      <w:r>
        <w:rPr>
          <w:rFonts w:ascii="Trebuchet MS Bold" w:hAnsi="Trebuchet MS Bold"/>
          <w:sz w:val="24"/>
        </w:rPr>
        <w:tab/>
      </w:r>
      <w:r>
        <w:rPr>
          <w:b/>
          <w:color w:val="810000"/>
          <w:sz w:val="28"/>
        </w:rPr>
        <w:t>AGENDA</w:t>
      </w:r>
      <w:r>
        <w:rPr>
          <w:b/>
          <w:color w:val="810000"/>
          <w:sz w:val="28"/>
        </w:rPr>
        <w:tab/>
      </w:r>
    </w:p>
    <w:p w:rsidR="00C07DF2" w:rsidRDefault="00C07DF2">
      <w:pPr>
        <w:spacing w:after="0" w:line="240" w:lineRule="auto"/>
        <w:rPr>
          <w:rFonts w:ascii="Trebuchet MS" w:hAnsi="Trebuchet MS"/>
        </w:rPr>
      </w:pPr>
    </w:p>
    <w:p w:rsidR="001F43AC" w:rsidRDefault="00850A4A" w:rsidP="001F43AC">
      <w:pPr>
        <w:pStyle w:val="ListParagraph"/>
        <w:numPr>
          <w:ilvl w:val="0"/>
          <w:numId w:val="6"/>
        </w:numPr>
        <w:spacing w:after="0" w:line="600" w:lineRule="auto"/>
        <w:rPr>
          <w:rFonts w:ascii="Trebuchet MS" w:hAnsi="Trebuchet MS"/>
          <w:b/>
        </w:rPr>
      </w:pPr>
      <w:r w:rsidRPr="00850A4A">
        <w:rPr>
          <w:rFonts w:ascii="Trebuchet MS" w:hAnsi="Trebuchet MS"/>
          <w:b/>
        </w:rPr>
        <w:t>Introduction of Team Members</w:t>
      </w:r>
      <w:r w:rsidR="00C07DF2" w:rsidRPr="00850A4A">
        <w:rPr>
          <w:rFonts w:ascii="Trebuchet MS" w:hAnsi="Trebuchet MS"/>
          <w:b/>
        </w:rPr>
        <w:t xml:space="preserve"> / Welcome </w:t>
      </w:r>
    </w:p>
    <w:p w:rsidR="006B5DFE" w:rsidRPr="00DF6067" w:rsidRDefault="006B5DFE" w:rsidP="00DF6067">
      <w:pPr>
        <w:pStyle w:val="ListParagraph"/>
        <w:numPr>
          <w:ilvl w:val="0"/>
          <w:numId w:val="6"/>
        </w:numPr>
        <w:spacing w:after="0" w:line="600" w:lineRule="auto"/>
        <w:rPr>
          <w:rFonts w:ascii="Trebuchet MS" w:hAnsi="Trebuchet MS"/>
          <w:b/>
        </w:rPr>
      </w:pPr>
      <w:r w:rsidRPr="00DF6067">
        <w:rPr>
          <w:rFonts w:ascii="Trebuchet MS" w:hAnsi="Trebuchet MS"/>
          <w:b/>
        </w:rPr>
        <w:t xml:space="preserve">Action Team Meetings- Progress on </w:t>
      </w:r>
      <w:proofErr w:type="gramStart"/>
      <w:r w:rsidRPr="00DF6067">
        <w:rPr>
          <w:rFonts w:ascii="Trebuchet MS" w:hAnsi="Trebuchet MS"/>
          <w:b/>
        </w:rPr>
        <w:t>90 day</w:t>
      </w:r>
      <w:proofErr w:type="gramEnd"/>
      <w:r w:rsidRPr="00DF6067">
        <w:rPr>
          <w:rFonts w:ascii="Trebuchet MS" w:hAnsi="Trebuchet MS"/>
          <w:b/>
        </w:rPr>
        <w:t xml:space="preserve"> action plans, next steps</w:t>
      </w:r>
    </w:p>
    <w:p w:rsidR="006B5DFE" w:rsidRDefault="006B5DFE" w:rsidP="006B5DFE">
      <w:pPr>
        <w:pStyle w:val="ListParagraph"/>
        <w:numPr>
          <w:ilvl w:val="1"/>
          <w:numId w:val="6"/>
        </w:numPr>
        <w:spacing w:after="0" w:line="600" w:lineRule="auto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CATCH</w:t>
      </w:r>
    </w:p>
    <w:p w:rsidR="006B5DFE" w:rsidRDefault="006B5DFE" w:rsidP="006B5DFE">
      <w:pPr>
        <w:pStyle w:val="ListParagraph"/>
        <w:numPr>
          <w:ilvl w:val="1"/>
          <w:numId w:val="6"/>
        </w:numPr>
        <w:spacing w:after="0" w:line="600" w:lineRule="auto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WIC</w:t>
      </w:r>
    </w:p>
    <w:p w:rsidR="006B5DFE" w:rsidRDefault="006B5DFE" w:rsidP="006B5DFE">
      <w:pPr>
        <w:pStyle w:val="ListParagraph"/>
        <w:numPr>
          <w:ilvl w:val="1"/>
          <w:numId w:val="6"/>
        </w:numPr>
        <w:spacing w:after="0" w:line="600" w:lineRule="auto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Good Food Recovery/ Fresh Food Drives</w:t>
      </w:r>
    </w:p>
    <w:p w:rsidR="006B5DFE" w:rsidRDefault="006B5DFE" w:rsidP="006B5DFE">
      <w:pPr>
        <w:pStyle w:val="ListParagraph"/>
        <w:numPr>
          <w:ilvl w:val="1"/>
          <w:numId w:val="6"/>
        </w:numPr>
        <w:spacing w:after="0" w:line="600" w:lineRule="auto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Adult Physical Activity</w:t>
      </w:r>
      <w:r w:rsidR="000D29D2">
        <w:rPr>
          <w:rFonts w:ascii="Trebuchet MS" w:hAnsi="Trebuchet MS"/>
          <w:b/>
        </w:rPr>
        <w:t>/ Workplace Wellness</w:t>
      </w:r>
    </w:p>
    <w:p w:rsidR="00DF6067" w:rsidRDefault="00DF6067" w:rsidP="00DF6067">
      <w:pPr>
        <w:pStyle w:val="ListParagraph"/>
        <w:numPr>
          <w:ilvl w:val="0"/>
          <w:numId w:val="6"/>
        </w:numPr>
        <w:spacing w:after="0" w:line="600" w:lineRule="auto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Action Team Report Out-  </w:t>
      </w:r>
    </w:p>
    <w:p w:rsidR="00850A4A" w:rsidRPr="006B5DFE" w:rsidRDefault="006A1CF6" w:rsidP="006B5DFE">
      <w:pPr>
        <w:pStyle w:val="ListParagraph"/>
        <w:numPr>
          <w:ilvl w:val="0"/>
          <w:numId w:val="6"/>
        </w:numPr>
        <w:spacing w:after="0" w:line="600" w:lineRule="auto"/>
        <w:rPr>
          <w:rFonts w:ascii="Trebuchet MS" w:hAnsi="Trebuchet MS"/>
          <w:b/>
        </w:rPr>
      </w:pPr>
      <w:r w:rsidRPr="006B5DFE">
        <w:rPr>
          <w:rFonts w:ascii="Trebuchet MS" w:hAnsi="Trebuchet MS"/>
          <w:b/>
        </w:rPr>
        <w:t>Member Announcements</w:t>
      </w:r>
    </w:p>
    <w:p w:rsidR="00C07DF2" w:rsidRPr="004655DE" w:rsidRDefault="00E13646" w:rsidP="00E5191D">
      <w:pPr>
        <w:pStyle w:val="ListParagraph"/>
        <w:numPr>
          <w:ilvl w:val="1"/>
          <w:numId w:val="6"/>
        </w:numPr>
        <w:spacing w:after="0" w:line="240" w:lineRule="auto"/>
        <w:rPr>
          <w:rFonts w:ascii="Trebuchet MS Bold" w:hAnsi="Trebuchet MS Bold"/>
        </w:rPr>
      </w:pPr>
      <w:r>
        <w:rPr>
          <w:rFonts w:ascii="Trebuchet MS" w:hAnsi="Trebuchet MS"/>
          <w:b/>
        </w:rPr>
        <w:t>M</w:t>
      </w:r>
      <w:r w:rsidR="000D29D2">
        <w:rPr>
          <w:rFonts w:ascii="Trebuchet MS" w:hAnsi="Trebuchet MS"/>
          <w:b/>
        </w:rPr>
        <w:t xml:space="preserve">eeting </w:t>
      </w:r>
      <w:r w:rsidR="004655DE">
        <w:rPr>
          <w:rFonts w:ascii="Trebuchet MS" w:hAnsi="Trebuchet MS"/>
          <w:b/>
        </w:rPr>
        <w:t>March 8</w:t>
      </w:r>
      <w:r w:rsidR="004655DE" w:rsidRPr="004655DE">
        <w:rPr>
          <w:rFonts w:ascii="Trebuchet MS" w:hAnsi="Trebuchet MS"/>
          <w:b/>
          <w:vertAlign w:val="superscript"/>
        </w:rPr>
        <w:t>th</w:t>
      </w:r>
      <w:r w:rsidR="004655DE">
        <w:rPr>
          <w:rFonts w:ascii="Trebuchet MS" w:hAnsi="Trebuchet MS"/>
          <w:b/>
        </w:rPr>
        <w:t xml:space="preserve"> at 2 p.m. at Tazewell </w:t>
      </w:r>
      <w:r w:rsidR="00DF6067">
        <w:rPr>
          <w:rFonts w:ascii="Trebuchet MS" w:hAnsi="Trebuchet MS"/>
          <w:b/>
        </w:rPr>
        <w:t>County Health Department</w:t>
      </w:r>
    </w:p>
    <w:p w:rsidR="004655DE" w:rsidRPr="004655DE" w:rsidRDefault="004655DE" w:rsidP="00E5191D">
      <w:pPr>
        <w:pStyle w:val="ListParagraph"/>
        <w:numPr>
          <w:ilvl w:val="1"/>
          <w:numId w:val="6"/>
        </w:numPr>
        <w:spacing w:after="0" w:line="240" w:lineRule="auto"/>
        <w:rPr>
          <w:rFonts w:ascii="Trebuchet MS Bold" w:hAnsi="Trebuchet MS Bold"/>
        </w:rPr>
      </w:pPr>
      <w:r>
        <w:rPr>
          <w:rFonts w:ascii="Trebuchet MS" w:hAnsi="Trebuchet MS"/>
          <w:b/>
        </w:rPr>
        <w:t>Date Saver--- March 15</w:t>
      </w:r>
      <w:r w:rsidRPr="004655DE">
        <w:rPr>
          <w:rFonts w:ascii="Trebuchet MS" w:hAnsi="Trebuchet MS"/>
          <w:b/>
          <w:vertAlign w:val="superscript"/>
        </w:rPr>
        <w:t>th</w:t>
      </w:r>
      <w:r>
        <w:rPr>
          <w:rFonts w:ascii="Trebuchet MS" w:hAnsi="Trebuchet MS"/>
          <w:b/>
        </w:rPr>
        <w:t xml:space="preserve"> 8:30 registration  Annual Partnership Meeting at Countryside Banquet Hall in Washington—Breakfast will be served</w:t>
      </w:r>
      <w:bookmarkStart w:id="0" w:name="_GoBack"/>
      <w:bookmarkEnd w:id="0"/>
    </w:p>
    <w:p w:rsidR="004655DE" w:rsidRPr="004655DE" w:rsidRDefault="004655DE" w:rsidP="004655DE">
      <w:pPr>
        <w:spacing w:after="0" w:line="240" w:lineRule="auto"/>
        <w:ind w:left="1080"/>
        <w:rPr>
          <w:rFonts w:ascii="Trebuchet MS Bold" w:hAnsi="Trebuchet MS Bold"/>
        </w:rPr>
      </w:pPr>
    </w:p>
    <w:p w:rsidR="00C07DF2" w:rsidRDefault="00C07DF2">
      <w:pPr>
        <w:spacing w:after="0" w:line="240" w:lineRule="auto"/>
        <w:jc w:val="center"/>
        <w:rPr>
          <w:rFonts w:ascii="Trebuchet MS Bold" w:hAnsi="Trebuchet MS Bold"/>
        </w:rPr>
      </w:pPr>
    </w:p>
    <w:p w:rsidR="00C07DF2" w:rsidRDefault="00C07DF2">
      <w:pPr>
        <w:spacing w:after="0" w:line="240" w:lineRule="auto"/>
        <w:jc w:val="center"/>
        <w:rPr>
          <w:rFonts w:ascii="Trebuchet MS Bold" w:hAnsi="Trebuchet MS Bold"/>
        </w:rPr>
      </w:pPr>
    </w:p>
    <w:p w:rsidR="00C07DF2" w:rsidRDefault="00C07DF2">
      <w:pPr>
        <w:spacing w:after="0" w:line="240" w:lineRule="auto"/>
        <w:jc w:val="center"/>
        <w:rPr>
          <w:rFonts w:ascii="Trebuchet MS Bold" w:hAnsi="Trebuchet MS Bold"/>
        </w:rPr>
      </w:pPr>
    </w:p>
    <w:p w:rsidR="00C07DF2" w:rsidRDefault="00C07DF2">
      <w:pPr>
        <w:spacing w:after="0" w:line="240" w:lineRule="auto"/>
        <w:jc w:val="center"/>
        <w:rPr>
          <w:rFonts w:ascii="Trebuchet MS Bold" w:hAnsi="Trebuchet MS Bold"/>
        </w:rPr>
      </w:pPr>
    </w:p>
    <w:p w:rsidR="00C07DF2" w:rsidRDefault="002D23DB">
      <w:pPr>
        <w:spacing w:after="0" w:line="240" w:lineRule="auto"/>
        <w:jc w:val="center"/>
        <w:rPr>
          <w:rFonts w:ascii="Times New Roman" w:eastAsia="Times New Roman" w:hAnsi="Times New Roman"/>
          <w:color w:val="auto"/>
          <w:sz w:val="20"/>
        </w:rPr>
      </w:pPr>
      <w:r>
        <w:rPr>
          <w:rFonts w:ascii="Times New Roman" w:eastAsia="Times New Roman" w:hAnsi="Times New Roman"/>
          <w:color w:val="auto"/>
          <w:sz w:val="20"/>
        </w:rPr>
        <w:t>Like us on Facebook: Healthy HOI</w:t>
      </w:r>
    </w:p>
    <w:sectPr w:rsidR="00C07DF2" w:rsidSect="00301D29">
      <w:headerReference w:type="even" r:id="rId7"/>
      <w:headerReference w:type="default" r:id="rId8"/>
      <w:pgSz w:w="12240" w:h="15840"/>
      <w:pgMar w:top="802" w:right="1166" w:bottom="360" w:left="12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121B" w:rsidRDefault="0087121B">
      <w:pPr>
        <w:spacing w:after="0" w:line="240" w:lineRule="auto"/>
      </w:pPr>
      <w:r>
        <w:separator/>
      </w:r>
    </w:p>
  </w:endnote>
  <w:endnote w:type="continuationSeparator" w:id="0">
    <w:p w:rsidR="0087121B" w:rsidRDefault="00871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 Bold">
    <w:panose1 w:val="020B0703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121B" w:rsidRDefault="0087121B">
      <w:pPr>
        <w:spacing w:after="0" w:line="240" w:lineRule="auto"/>
      </w:pPr>
      <w:r>
        <w:separator/>
      </w:r>
    </w:p>
  </w:footnote>
  <w:footnote w:type="continuationSeparator" w:id="0">
    <w:p w:rsidR="0087121B" w:rsidRDefault="00871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769A" w:rsidRDefault="00E9769A">
    <w:pPr>
      <w:jc w:val="center"/>
      <w:rPr>
        <w:rFonts w:ascii="Times New Roman" w:eastAsia="Times New Roman" w:hAnsi="Times New Roman"/>
        <w:color w:val="auto"/>
        <w:sz w:val="20"/>
      </w:rPr>
    </w:pPr>
    <w:r>
      <w:rPr>
        <w:noProof/>
      </w:rPr>
      <w:drawing>
        <wp:inline distT="0" distB="0" distL="0" distR="0">
          <wp:extent cx="3251200" cy="1092200"/>
          <wp:effectExtent l="1905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1200" cy="1092200"/>
                  </a:xfrm>
                  <a:prstGeom prst="rect">
                    <a:avLst/>
                  </a:prstGeom>
                  <a:noFill/>
                  <a:ln w="12700" cap="rnd">
                    <a:noFill/>
                    <a:round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769A" w:rsidRDefault="00E9769A">
    <w:pPr>
      <w:jc w:val="center"/>
      <w:rPr>
        <w:rFonts w:ascii="Times New Roman" w:eastAsia="Times New Roman" w:hAnsi="Times New Roman"/>
        <w:color w:val="auto"/>
        <w:sz w:val="20"/>
      </w:rPr>
    </w:pPr>
    <w:r>
      <w:rPr>
        <w:noProof/>
      </w:rPr>
      <w:drawing>
        <wp:inline distT="0" distB="0" distL="0" distR="0">
          <wp:extent cx="1533525" cy="1283269"/>
          <wp:effectExtent l="19050" t="0" r="9525" b="0"/>
          <wp:docPr id="3" name="Picture 2" descr="C:\Users\kstewart\AppData\Local\Microsoft\Windows\Temporary Internet Files\Content.Outlook\5968D0BP\Partnership for a Healthy Communit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stewart\AppData\Local\Microsoft\Windows\Temporary Internet Files\Content.Outlook\5968D0BP\Partnership for a Healthy Communit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8839" cy="12877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94EE873"/>
    <w:lvl w:ilvl="0">
      <w:start w:val="1"/>
      <w:numFmt w:val="upperRoman"/>
      <w:lvlText w:val="%1."/>
      <w:lvlJc w:val="left"/>
      <w:pPr>
        <w:tabs>
          <w:tab w:val="num" w:pos="200"/>
        </w:tabs>
        <w:ind w:left="200" w:firstLine="0"/>
      </w:pPr>
      <w:rPr>
        <w:rFonts w:hint="default"/>
        <w:position w:val="0"/>
        <w:sz w:val="22"/>
      </w:rPr>
    </w:lvl>
    <w:lvl w:ilvl="1">
      <w:start w:val="1"/>
      <w:numFmt w:val="upperLetter"/>
      <w:suff w:val="nothing"/>
      <w:lvlText w:val="%2."/>
      <w:lvlJc w:val="left"/>
      <w:pPr>
        <w:ind w:left="0" w:firstLine="560"/>
      </w:pPr>
      <w:rPr>
        <w:rFonts w:hint="default"/>
        <w:position w:val="0"/>
        <w:sz w:val="22"/>
      </w:rPr>
    </w:lvl>
    <w:lvl w:ilvl="2">
      <w:start w:val="1"/>
      <w:numFmt w:val="decimal"/>
      <w:isLgl/>
      <w:suff w:val="nothing"/>
      <w:lvlText w:val="%3."/>
      <w:lvlJc w:val="left"/>
      <w:pPr>
        <w:ind w:left="0" w:firstLine="920"/>
      </w:pPr>
      <w:rPr>
        <w:rFonts w:hint="default"/>
        <w:position w:val="0"/>
        <w:sz w:val="22"/>
      </w:rPr>
    </w:lvl>
    <w:lvl w:ilvl="3">
      <w:start w:val="1"/>
      <w:numFmt w:val="lowerLetter"/>
      <w:suff w:val="nothing"/>
      <w:lvlText w:val="%4)"/>
      <w:lvlJc w:val="left"/>
      <w:pPr>
        <w:ind w:left="0" w:firstLine="1280"/>
      </w:pPr>
      <w:rPr>
        <w:rFonts w:hint="default"/>
        <w:position w:val="0"/>
        <w:sz w:val="22"/>
      </w:rPr>
    </w:lvl>
    <w:lvl w:ilvl="4">
      <w:start w:val="1"/>
      <w:numFmt w:val="decimal"/>
      <w:isLgl/>
      <w:suff w:val="nothing"/>
      <w:lvlText w:val="(%5)"/>
      <w:lvlJc w:val="left"/>
      <w:pPr>
        <w:ind w:left="0" w:firstLine="1640"/>
      </w:pPr>
      <w:rPr>
        <w:rFonts w:hint="default"/>
        <w:position w:val="0"/>
        <w:sz w:val="22"/>
      </w:rPr>
    </w:lvl>
    <w:lvl w:ilvl="5">
      <w:start w:val="1"/>
      <w:numFmt w:val="lowerLetter"/>
      <w:suff w:val="nothing"/>
      <w:lvlText w:val="(%6)"/>
      <w:lvlJc w:val="left"/>
      <w:pPr>
        <w:ind w:left="0" w:firstLine="2108"/>
      </w:pPr>
      <w:rPr>
        <w:rFonts w:hint="default"/>
        <w:position w:val="0"/>
        <w:sz w:val="22"/>
      </w:rPr>
    </w:lvl>
    <w:lvl w:ilvl="6">
      <w:start w:val="1"/>
      <w:numFmt w:val="lowerRoman"/>
      <w:suff w:val="nothing"/>
      <w:lvlText w:val="%7)"/>
      <w:lvlJc w:val="left"/>
      <w:pPr>
        <w:ind w:left="0" w:firstLine="2576"/>
      </w:pPr>
      <w:rPr>
        <w:rFonts w:hint="default"/>
        <w:position w:val="0"/>
        <w:sz w:val="22"/>
      </w:rPr>
    </w:lvl>
    <w:lvl w:ilvl="7">
      <w:start w:val="1"/>
      <w:numFmt w:val="decimal"/>
      <w:isLgl/>
      <w:suff w:val="nothing"/>
      <w:lvlText w:val="(%8)"/>
      <w:lvlJc w:val="left"/>
      <w:pPr>
        <w:ind w:left="0" w:firstLine="2936"/>
      </w:pPr>
      <w:rPr>
        <w:rFonts w:hint="default"/>
        <w:position w:val="0"/>
        <w:sz w:val="22"/>
      </w:rPr>
    </w:lvl>
    <w:lvl w:ilvl="8">
      <w:start w:val="1"/>
      <w:numFmt w:val="lowerLetter"/>
      <w:suff w:val="nothing"/>
      <w:lvlText w:val="(%9)"/>
      <w:lvlJc w:val="left"/>
      <w:pPr>
        <w:ind w:left="0" w:firstLine="3404"/>
      </w:pPr>
      <w:rPr>
        <w:rFonts w:hint="default"/>
        <w:position w:val="0"/>
        <w:sz w:val="22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lowerLetter"/>
      <w:suff w:val="nothing"/>
      <w:lvlText w:val="%1."/>
      <w:lvlJc w:val="left"/>
      <w:pPr>
        <w:ind w:left="0" w:firstLine="263"/>
      </w:pPr>
      <w:rPr>
        <w:rFonts w:hint="default"/>
        <w:position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263"/>
        </w:tabs>
        <w:ind w:left="263" w:firstLine="720"/>
      </w:pPr>
      <w:rPr>
        <w:rFonts w:hint="default"/>
        <w:position w:val="0"/>
        <w:sz w:val="22"/>
      </w:rPr>
    </w:lvl>
    <w:lvl w:ilvl="2">
      <w:start w:val="1"/>
      <w:numFmt w:val="lowerLetter"/>
      <w:suff w:val="nothing"/>
      <w:lvlText w:val="%3."/>
      <w:lvlJc w:val="left"/>
      <w:pPr>
        <w:ind w:left="0" w:firstLine="1703"/>
      </w:pPr>
      <w:rPr>
        <w:rFonts w:hint="default"/>
        <w:position w:val="0"/>
        <w:sz w:val="22"/>
      </w:rPr>
    </w:lvl>
    <w:lvl w:ilvl="3">
      <w:start w:val="1"/>
      <w:numFmt w:val="lowerLetter"/>
      <w:suff w:val="nothing"/>
      <w:lvlText w:val="%4."/>
      <w:lvlJc w:val="left"/>
      <w:pPr>
        <w:ind w:left="0" w:firstLine="2423"/>
      </w:pPr>
      <w:rPr>
        <w:rFonts w:hint="default"/>
        <w:position w:val="0"/>
        <w:sz w:val="22"/>
      </w:rPr>
    </w:lvl>
    <w:lvl w:ilvl="4">
      <w:start w:val="1"/>
      <w:numFmt w:val="lowerLetter"/>
      <w:suff w:val="nothing"/>
      <w:lvlText w:val="%5."/>
      <w:lvlJc w:val="left"/>
      <w:pPr>
        <w:ind w:left="0" w:firstLine="3143"/>
      </w:pPr>
      <w:rPr>
        <w:rFonts w:hint="default"/>
        <w:position w:val="0"/>
        <w:sz w:val="22"/>
      </w:rPr>
    </w:lvl>
    <w:lvl w:ilvl="5">
      <w:start w:val="1"/>
      <w:numFmt w:val="lowerLetter"/>
      <w:suff w:val="nothing"/>
      <w:lvlText w:val="%6."/>
      <w:lvlJc w:val="left"/>
      <w:pPr>
        <w:ind w:left="0" w:firstLine="3863"/>
      </w:pPr>
      <w:rPr>
        <w:rFonts w:hint="default"/>
        <w:position w:val="0"/>
        <w:sz w:val="22"/>
      </w:rPr>
    </w:lvl>
    <w:lvl w:ilvl="6">
      <w:start w:val="1"/>
      <w:numFmt w:val="lowerLetter"/>
      <w:suff w:val="nothing"/>
      <w:lvlText w:val="%7."/>
      <w:lvlJc w:val="left"/>
      <w:pPr>
        <w:ind w:left="0" w:firstLine="4583"/>
      </w:pPr>
      <w:rPr>
        <w:rFonts w:hint="default"/>
        <w:position w:val="0"/>
        <w:sz w:val="22"/>
      </w:rPr>
    </w:lvl>
    <w:lvl w:ilvl="7">
      <w:start w:val="1"/>
      <w:numFmt w:val="lowerLetter"/>
      <w:suff w:val="nothing"/>
      <w:lvlText w:val="%8."/>
      <w:lvlJc w:val="left"/>
      <w:pPr>
        <w:ind w:left="0" w:firstLine="5303"/>
      </w:pPr>
      <w:rPr>
        <w:rFonts w:hint="default"/>
        <w:position w:val="0"/>
        <w:sz w:val="22"/>
      </w:rPr>
    </w:lvl>
    <w:lvl w:ilvl="8">
      <w:start w:val="1"/>
      <w:numFmt w:val="lowerLetter"/>
      <w:suff w:val="nothing"/>
      <w:lvlText w:val="%9."/>
      <w:lvlJc w:val="left"/>
      <w:pPr>
        <w:ind w:left="0" w:firstLine="6023"/>
      </w:pPr>
      <w:rPr>
        <w:rFonts w:hint="default"/>
        <w:position w:val="0"/>
        <w:sz w:val="22"/>
      </w:rPr>
    </w:lvl>
  </w:abstractNum>
  <w:abstractNum w:abstractNumId="2" w15:restartNumberingAfterBreak="0">
    <w:nsid w:val="00000003"/>
    <w:multiLevelType w:val="multilevel"/>
    <w:tmpl w:val="894EE875"/>
    <w:lvl w:ilvl="0">
      <w:start w:val="5"/>
      <w:numFmt w:val="upperRoman"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  <w:sz w:val="22"/>
      </w:rPr>
    </w:lvl>
    <w:lvl w:ilvl="1">
      <w:start w:val="1"/>
      <w:numFmt w:val="upperLetter"/>
      <w:suff w:val="nothing"/>
      <w:lvlText w:val="%2."/>
      <w:lvlJc w:val="left"/>
      <w:pPr>
        <w:ind w:left="0" w:firstLine="620"/>
      </w:pPr>
      <w:rPr>
        <w:rFonts w:hint="default"/>
        <w:position w:val="0"/>
        <w:sz w:val="22"/>
      </w:rPr>
    </w:lvl>
    <w:lvl w:ilvl="2">
      <w:start w:val="1"/>
      <w:numFmt w:val="decimal"/>
      <w:isLgl/>
      <w:suff w:val="nothing"/>
      <w:lvlText w:val="%3."/>
      <w:lvlJc w:val="left"/>
      <w:pPr>
        <w:ind w:left="0" w:firstLine="980"/>
      </w:pPr>
      <w:rPr>
        <w:rFonts w:hint="default"/>
        <w:position w:val="0"/>
        <w:sz w:val="22"/>
      </w:rPr>
    </w:lvl>
    <w:lvl w:ilvl="3">
      <w:start w:val="1"/>
      <w:numFmt w:val="lowerLetter"/>
      <w:suff w:val="nothing"/>
      <w:lvlText w:val="%4)"/>
      <w:lvlJc w:val="left"/>
      <w:pPr>
        <w:ind w:left="0" w:firstLine="1340"/>
      </w:pPr>
      <w:rPr>
        <w:rFonts w:hint="default"/>
        <w:position w:val="0"/>
        <w:sz w:val="22"/>
      </w:rPr>
    </w:lvl>
    <w:lvl w:ilvl="4">
      <w:start w:val="1"/>
      <w:numFmt w:val="decimal"/>
      <w:isLgl/>
      <w:suff w:val="nothing"/>
      <w:lvlText w:val="(%5)"/>
      <w:lvlJc w:val="left"/>
      <w:pPr>
        <w:ind w:left="0" w:firstLine="1700"/>
      </w:pPr>
      <w:rPr>
        <w:rFonts w:hint="default"/>
        <w:position w:val="0"/>
        <w:sz w:val="22"/>
      </w:rPr>
    </w:lvl>
    <w:lvl w:ilvl="5">
      <w:start w:val="1"/>
      <w:numFmt w:val="lowerLetter"/>
      <w:suff w:val="nothing"/>
      <w:lvlText w:val="(%6)"/>
      <w:lvlJc w:val="left"/>
      <w:pPr>
        <w:ind w:left="0" w:firstLine="2168"/>
      </w:pPr>
      <w:rPr>
        <w:rFonts w:hint="default"/>
        <w:position w:val="0"/>
        <w:sz w:val="22"/>
      </w:rPr>
    </w:lvl>
    <w:lvl w:ilvl="6">
      <w:start w:val="1"/>
      <w:numFmt w:val="lowerRoman"/>
      <w:suff w:val="nothing"/>
      <w:lvlText w:val="%7)"/>
      <w:lvlJc w:val="left"/>
      <w:pPr>
        <w:ind w:left="0" w:firstLine="2636"/>
      </w:pPr>
      <w:rPr>
        <w:rFonts w:hint="default"/>
        <w:position w:val="0"/>
        <w:sz w:val="22"/>
      </w:rPr>
    </w:lvl>
    <w:lvl w:ilvl="7">
      <w:start w:val="1"/>
      <w:numFmt w:val="decimal"/>
      <w:isLgl/>
      <w:suff w:val="nothing"/>
      <w:lvlText w:val="(%8)"/>
      <w:lvlJc w:val="left"/>
      <w:pPr>
        <w:ind w:left="0" w:firstLine="2996"/>
      </w:pPr>
      <w:rPr>
        <w:rFonts w:hint="default"/>
        <w:position w:val="0"/>
        <w:sz w:val="22"/>
      </w:rPr>
    </w:lvl>
    <w:lvl w:ilvl="8">
      <w:start w:val="1"/>
      <w:numFmt w:val="lowerLetter"/>
      <w:suff w:val="nothing"/>
      <w:lvlText w:val="(%9)"/>
      <w:lvlJc w:val="left"/>
      <w:pPr>
        <w:ind w:left="0" w:firstLine="3464"/>
      </w:pPr>
      <w:rPr>
        <w:rFonts w:hint="default"/>
        <w:position w:val="0"/>
        <w:sz w:val="22"/>
      </w:rPr>
    </w:lvl>
  </w:abstractNum>
  <w:abstractNum w:abstractNumId="3" w15:restartNumberingAfterBreak="0">
    <w:nsid w:val="0F5F6FC8"/>
    <w:multiLevelType w:val="hybridMultilevel"/>
    <w:tmpl w:val="A6E88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B05491"/>
    <w:multiLevelType w:val="hybridMultilevel"/>
    <w:tmpl w:val="CE5C17EA"/>
    <w:lvl w:ilvl="0" w:tplc="FFA4F12C">
      <w:start w:val="1"/>
      <w:numFmt w:val="lowerRoman"/>
      <w:lvlText w:val="%1.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7C576CCC"/>
    <w:multiLevelType w:val="hybridMultilevel"/>
    <w:tmpl w:val="B16ACCBE"/>
    <w:lvl w:ilvl="0" w:tplc="5BE252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E63"/>
    <w:rsid w:val="00015E7A"/>
    <w:rsid w:val="00026BB2"/>
    <w:rsid w:val="00042150"/>
    <w:rsid w:val="00042634"/>
    <w:rsid w:val="00086528"/>
    <w:rsid w:val="000A59F0"/>
    <w:rsid w:val="000A5B7C"/>
    <w:rsid w:val="000D29D2"/>
    <w:rsid w:val="000F05CA"/>
    <w:rsid w:val="000F110F"/>
    <w:rsid w:val="000F2B59"/>
    <w:rsid w:val="00125F05"/>
    <w:rsid w:val="00130969"/>
    <w:rsid w:val="001D2251"/>
    <w:rsid w:val="001E4441"/>
    <w:rsid w:val="001E5B86"/>
    <w:rsid w:val="001F086D"/>
    <w:rsid w:val="001F43AC"/>
    <w:rsid w:val="00201BF2"/>
    <w:rsid w:val="00227261"/>
    <w:rsid w:val="00234F98"/>
    <w:rsid w:val="002444AD"/>
    <w:rsid w:val="00247DD3"/>
    <w:rsid w:val="002A4EDD"/>
    <w:rsid w:val="002C38E1"/>
    <w:rsid w:val="002D23DB"/>
    <w:rsid w:val="00301D29"/>
    <w:rsid w:val="00350E97"/>
    <w:rsid w:val="00355374"/>
    <w:rsid w:val="003B73A7"/>
    <w:rsid w:val="00425E5D"/>
    <w:rsid w:val="00443A1E"/>
    <w:rsid w:val="004655DE"/>
    <w:rsid w:val="00491686"/>
    <w:rsid w:val="004941D0"/>
    <w:rsid w:val="0050129F"/>
    <w:rsid w:val="00532DB6"/>
    <w:rsid w:val="0054279F"/>
    <w:rsid w:val="005E1C8D"/>
    <w:rsid w:val="005F3B6A"/>
    <w:rsid w:val="006A0443"/>
    <w:rsid w:val="006A1CF6"/>
    <w:rsid w:val="006B5DFE"/>
    <w:rsid w:val="007026BA"/>
    <w:rsid w:val="00714AB0"/>
    <w:rsid w:val="007B212F"/>
    <w:rsid w:val="007F5162"/>
    <w:rsid w:val="00816D6E"/>
    <w:rsid w:val="00850A4A"/>
    <w:rsid w:val="00851A34"/>
    <w:rsid w:val="00854C28"/>
    <w:rsid w:val="00866253"/>
    <w:rsid w:val="0087121B"/>
    <w:rsid w:val="008870A5"/>
    <w:rsid w:val="00904A55"/>
    <w:rsid w:val="00914694"/>
    <w:rsid w:val="009571C3"/>
    <w:rsid w:val="00965F0C"/>
    <w:rsid w:val="00980D7E"/>
    <w:rsid w:val="0099116F"/>
    <w:rsid w:val="00A32070"/>
    <w:rsid w:val="00A8366A"/>
    <w:rsid w:val="00AD69B4"/>
    <w:rsid w:val="00AF17FF"/>
    <w:rsid w:val="00B115BD"/>
    <w:rsid w:val="00BB6AC6"/>
    <w:rsid w:val="00BC0E4A"/>
    <w:rsid w:val="00BF278C"/>
    <w:rsid w:val="00BF4472"/>
    <w:rsid w:val="00C07DF2"/>
    <w:rsid w:val="00C90A0A"/>
    <w:rsid w:val="00D24FB8"/>
    <w:rsid w:val="00D43BAD"/>
    <w:rsid w:val="00D54CFB"/>
    <w:rsid w:val="00D71E59"/>
    <w:rsid w:val="00DE6802"/>
    <w:rsid w:val="00DF6067"/>
    <w:rsid w:val="00E13646"/>
    <w:rsid w:val="00E27D53"/>
    <w:rsid w:val="00E32C84"/>
    <w:rsid w:val="00E5191D"/>
    <w:rsid w:val="00E52E63"/>
    <w:rsid w:val="00E9769A"/>
    <w:rsid w:val="00EA5B56"/>
    <w:rsid w:val="00EB74B9"/>
    <w:rsid w:val="00F5002A"/>
    <w:rsid w:val="00F96F6B"/>
    <w:rsid w:val="00FB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0A2EB1C"/>
  <w15:docId w15:val="{3C4E8380-28C1-4F6B-BF82-514423521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01D29"/>
    <w:pPr>
      <w:spacing w:after="200" w:line="276" w:lineRule="auto"/>
    </w:pPr>
    <w:rPr>
      <w:rFonts w:ascii="Lucida Grande" w:eastAsia="ヒラギノ角ゴ Pro W3" w:hAnsi="Lucida Grande"/>
      <w:color w:val="000000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A">
    <w:name w:val="Free Form A"/>
    <w:rsid w:val="00301D29"/>
    <w:pPr>
      <w:spacing w:after="200" w:line="276" w:lineRule="auto"/>
    </w:pPr>
    <w:rPr>
      <w:rFonts w:ascii="Lucida Grande" w:eastAsia="ヒラギノ角ゴ Pro W3" w:hAnsi="Lucida Grande"/>
      <w:color w:val="000000"/>
      <w:sz w:val="22"/>
    </w:rPr>
  </w:style>
  <w:style w:type="paragraph" w:styleId="BalloonText">
    <w:name w:val="Balloon Text"/>
    <w:basedOn w:val="Normal"/>
    <w:link w:val="BalloonTextChar"/>
    <w:locked/>
    <w:rsid w:val="007B2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B212F"/>
    <w:rPr>
      <w:rFonts w:ascii="Tahoma" w:eastAsia="ヒラギノ角ゴ Pro W3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7B212F"/>
    <w:pPr>
      <w:ind w:left="720"/>
      <w:contextualSpacing/>
    </w:pPr>
  </w:style>
  <w:style w:type="paragraph" w:styleId="Header">
    <w:name w:val="header"/>
    <w:basedOn w:val="Normal"/>
    <w:link w:val="HeaderChar"/>
    <w:locked/>
    <w:rsid w:val="000F11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F110F"/>
    <w:rPr>
      <w:rFonts w:ascii="Lucida Grande" w:eastAsia="ヒラギノ角ゴ Pro W3" w:hAnsi="Lucida Grande"/>
      <w:color w:val="000000"/>
      <w:sz w:val="22"/>
      <w:szCs w:val="24"/>
    </w:rPr>
  </w:style>
  <w:style w:type="paragraph" w:styleId="Footer">
    <w:name w:val="footer"/>
    <w:basedOn w:val="Normal"/>
    <w:link w:val="FooterChar"/>
    <w:locked/>
    <w:rsid w:val="000F11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F110F"/>
    <w:rPr>
      <w:rFonts w:ascii="Lucida Grande" w:eastAsia="ヒラギノ角ゴ Pro W3" w:hAnsi="Lucida Grande"/>
      <w:color w:val="00000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20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Peoria County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Arahood</dc:creator>
  <cp:lastModifiedBy>Amy Fox</cp:lastModifiedBy>
  <cp:revision>2</cp:revision>
  <cp:lastPrinted>2014-08-26T21:52:00Z</cp:lastPrinted>
  <dcterms:created xsi:type="dcterms:W3CDTF">2018-02-05T22:26:00Z</dcterms:created>
  <dcterms:modified xsi:type="dcterms:W3CDTF">2018-02-05T22:26:00Z</dcterms:modified>
</cp:coreProperties>
</file>